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A261E4">
        <w:rPr>
          <w:b/>
          <w:bCs/>
          <w:szCs w:val="22"/>
        </w:rPr>
        <w:t xml:space="preserve">CONTRATO Nº </w:t>
      </w:r>
      <w:r w:rsidR="00A261E4" w:rsidRPr="00A261E4">
        <w:rPr>
          <w:b/>
          <w:bCs/>
          <w:szCs w:val="22"/>
        </w:rPr>
        <w:t>02</w:t>
      </w:r>
      <w:r w:rsidR="00C343D6">
        <w:rPr>
          <w:b/>
          <w:bCs/>
          <w:szCs w:val="22"/>
        </w:rPr>
        <w:t>4</w:t>
      </w:r>
      <w:r w:rsidR="00A261E4" w:rsidRPr="00A261E4">
        <w:rPr>
          <w:b/>
          <w:bCs/>
          <w:szCs w:val="22"/>
        </w:rPr>
        <w:t>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63753D">
        <w:rPr>
          <w:b/>
          <w:szCs w:val="22"/>
        </w:rPr>
        <w:t>MARCELO DOS SANTOS ABÁ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63753D">
        <w:rPr>
          <w:b/>
          <w:bCs/>
          <w:szCs w:val="22"/>
        </w:rPr>
        <w:t xml:space="preserve">MARCELO DOS SANTOS ABÁ </w:t>
      </w:r>
      <w:r w:rsidR="00E9302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A261E4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63753D">
        <w:rPr>
          <w:bCs/>
          <w:szCs w:val="22"/>
        </w:rPr>
        <w:t>132.858.018-08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A261E4" w:rsidRDefault="00A261E4" w:rsidP="00A261E4">
      <w:pPr>
        <w:spacing w:line="360" w:lineRule="auto"/>
        <w:jc w:val="both"/>
        <w:rPr>
          <w:sz w:val="14"/>
          <w:szCs w:val="14"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A261E4" w:rsidRDefault="00A261E4" w:rsidP="00A261E4">
      <w:pPr>
        <w:spacing w:line="360" w:lineRule="auto"/>
        <w:jc w:val="both"/>
        <w:rPr>
          <w:sz w:val="12"/>
          <w:szCs w:val="12"/>
        </w:rPr>
      </w:pPr>
    </w:p>
    <w:p w:rsidR="00A261E4" w:rsidRDefault="00A261E4" w:rsidP="00A261E4">
      <w:pPr>
        <w:spacing w:line="360" w:lineRule="auto"/>
        <w:jc w:val="both"/>
      </w:pPr>
      <w:r>
        <w:rPr>
          <w:b/>
        </w:rPr>
        <w:lastRenderedPageBreak/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A261E4" w:rsidRDefault="00A261E4" w:rsidP="00A261E4">
      <w:pPr>
        <w:spacing w:line="360" w:lineRule="auto"/>
        <w:jc w:val="both"/>
        <w:rPr>
          <w:sz w:val="14"/>
          <w:szCs w:val="14"/>
        </w:rPr>
      </w:pPr>
    </w:p>
    <w:p w:rsidR="00A261E4" w:rsidRDefault="00A261E4" w:rsidP="00A261E4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A261E4" w:rsidRPr="00BE42B2" w:rsidRDefault="00A261E4" w:rsidP="00A261E4">
      <w:pPr>
        <w:spacing w:line="360" w:lineRule="auto"/>
        <w:jc w:val="both"/>
        <w:rPr>
          <w:b/>
          <w:color w:val="000000" w:themeColor="text1"/>
        </w:rPr>
      </w:pPr>
      <w:r>
        <w:t xml:space="preserve">Pelo objeto ora contratado, a CONTRATANTE pagará ao CONTRATADO o valor total de </w:t>
      </w:r>
      <w:r w:rsidRPr="00BE42B2">
        <w:rPr>
          <w:b/>
          <w:i/>
          <w:color w:val="000000" w:themeColor="text1"/>
        </w:rPr>
        <w:t>R$</w:t>
      </w:r>
      <w:r w:rsidR="008179D6" w:rsidRPr="00BE42B2">
        <w:rPr>
          <w:b/>
          <w:i/>
          <w:color w:val="000000" w:themeColor="text1"/>
        </w:rPr>
        <w:t>2.781,85</w:t>
      </w:r>
      <w:r w:rsidRPr="00BE42B2">
        <w:rPr>
          <w:b/>
          <w:i/>
          <w:color w:val="000000" w:themeColor="text1"/>
        </w:rPr>
        <w:t xml:space="preserve"> (</w:t>
      </w:r>
      <w:r w:rsidR="008179D6" w:rsidRPr="00BE42B2">
        <w:rPr>
          <w:b/>
          <w:i/>
          <w:color w:val="000000" w:themeColor="text1"/>
        </w:rPr>
        <w:t>dois mil e setecentos e oitenta e um reais e oitenta e cinco centavos)</w:t>
      </w:r>
      <w:r w:rsidRPr="00BE42B2">
        <w:rPr>
          <w:b/>
          <w:i/>
          <w:color w:val="000000" w:themeColor="text1"/>
        </w:rPr>
        <w:t>: o valor de</w:t>
      </w:r>
      <w:r w:rsidRPr="00BE42B2">
        <w:rPr>
          <w:b/>
          <w:color w:val="000000" w:themeColor="text1"/>
        </w:rPr>
        <w:t xml:space="preserve"> </w:t>
      </w:r>
      <w:r w:rsidRPr="00BE42B2">
        <w:rPr>
          <w:b/>
          <w:i/>
          <w:color w:val="000000" w:themeColor="text1"/>
        </w:rPr>
        <w:t>R$</w:t>
      </w:r>
      <w:r w:rsidR="008179D6" w:rsidRPr="00BE42B2">
        <w:rPr>
          <w:b/>
          <w:i/>
          <w:color w:val="000000" w:themeColor="text1"/>
        </w:rPr>
        <w:t>2,77</w:t>
      </w:r>
      <w:r w:rsidRPr="00BE42B2">
        <w:rPr>
          <w:b/>
          <w:i/>
          <w:color w:val="000000" w:themeColor="text1"/>
        </w:rPr>
        <w:t xml:space="preserve"> </w:t>
      </w:r>
      <w:proofErr w:type="gramStart"/>
      <w:r w:rsidRPr="00BE42B2">
        <w:rPr>
          <w:b/>
          <w:i/>
          <w:color w:val="000000" w:themeColor="text1"/>
        </w:rPr>
        <w:t>(</w:t>
      </w:r>
      <w:r w:rsidR="008179D6" w:rsidRPr="00BE42B2">
        <w:rPr>
          <w:b/>
          <w:i/>
          <w:color w:val="000000" w:themeColor="text1"/>
        </w:rPr>
        <w:t xml:space="preserve"> </w:t>
      </w:r>
      <w:proofErr w:type="gramEnd"/>
      <w:r w:rsidR="008179D6" w:rsidRPr="00BE42B2">
        <w:rPr>
          <w:b/>
          <w:i/>
          <w:color w:val="000000" w:themeColor="text1"/>
        </w:rPr>
        <w:t>dois reais e setenta e sete centavos</w:t>
      </w:r>
      <w:r w:rsidRPr="00BE42B2">
        <w:rPr>
          <w:b/>
          <w:i/>
          <w:color w:val="000000" w:themeColor="text1"/>
        </w:rPr>
        <w:t xml:space="preserve">) por kg de </w:t>
      </w:r>
      <w:r w:rsidR="008179D6" w:rsidRPr="00BE42B2">
        <w:rPr>
          <w:b/>
          <w:i/>
          <w:color w:val="000000" w:themeColor="text1"/>
        </w:rPr>
        <w:t>Mandioca</w:t>
      </w:r>
      <w:r w:rsidRPr="00BE42B2">
        <w:rPr>
          <w:b/>
          <w:bCs/>
          <w:i/>
          <w:color w:val="000000" w:themeColor="text1"/>
        </w:rPr>
        <w:t>, totalizando o valor de R$</w:t>
      </w:r>
      <w:r w:rsidR="008179D6" w:rsidRPr="00BE42B2">
        <w:rPr>
          <w:b/>
          <w:bCs/>
          <w:i/>
          <w:color w:val="000000" w:themeColor="text1"/>
        </w:rPr>
        <w:t>914,10</w:t>
      </w:r>
      <w:r w:rsidRPr="00BE42B2">
        <w:rPr>
          <w:b/>
          <w:bCs/>
          <w:i/>
          <w:color w:val="000000" w:themeColor="text1"/>
        </w:rPr>
        <w:t xml:space="preserve"> (</w:t>
      </w:r>
      <w:r w:rsidR="008179D6" w:rsidRPr="00BE42B2">
        <w:rPr>
          <w:b/>
          <w:bCs/>
          <w:i/>
          <w:color w:val="000000" w:themeColor="text1"/>
        </w:rPr>
        <w:t>novecentos e quatorze reais e dez centavos)</w:t>
      </w:r>
      <w:r w:rsidRPr="00BE42B2">
        <w:rPr>
          <w:b/>
          <w:bCs/>
          <w:i/>
          <w:color w:val="000000" w:themeColor="text1"/>
        </w:rPr>
        <w:t xml:space="preserve"> pelo fornecimento de </w:t>
      </w:r>
      <w:r w:rsidR="008179D6" w:rsidRPr="00BE42B2">
        <w:rPr>
          <w:b/>
          <w:bCs/>
          <w:i/>
          <w:color w:val="000000" w:themeColor="text1"/>
        </w:rPr>
        <w:t>330</w:t>
      </w:r>
      <w:r w:rsidRPr="00BE42B2">
        <w:rPr>
          <w:b/>
          <w:bCs/>
          <w:i/>
          <w:color w:val="000000" w:themeColor="text1"/>
        </w:rPr>
        <w:t>Kg; o valor de R$</w:t>
      </w:r>
      <w:r w:rsidR="008179D6" w:rsidRPr="00BE42B2">
        <w:rPr>
          <w:b/>
          <w:bCs/>
          <w:i/>
          <w:color w:val="000000" w:themeColor="text1"/>
        </w:rPr>
        <w:t>3,19</w:t>
      </w:r>
      <w:r w:rsidRPr="00BE42B2">
        <w:rPr>
          <w:b/>
          <w:bCs/>
          <w:i/>
          <w:color w:val="000000" w:themeColor="text1"/>
        </w:rPr>
        <w:t xml:space="preserve"> (</w:t>
      </w:r>
      <w:r w:rsidR="008179D6" w:rsidRPr="00BE42B2">
        <w:rPr>
          <w:b/>
          <w:bCs/>
          <w:i/>
          <w:color w:val="000000" w:themeColor="text1"/>
        </w:rPr>
        <w:t>três reais e dezenove centavos</w:t>
      </w:r>
      <w:r w:rsidRPr="00BE42B2">
        <w:rPr>
          <w:b/>
          <w:bCs/>
          <w:i/>
          <w:color w:val="000000" w:themeColor="text1"/>
        </w:rPr>
        <w:t xml:space="preserve">) por Kg de </w:t>
      </w:r>
      <w:r w:rsidR="008179D6" w:rsidRPr="00BE42B2">
        <w:rPr>
          <w:b/>
          <w:bCs/>
          <w:i/>
          <w:color w:val="000000" w:themeColor="text1"/>
        </w:rPr>
        <w:t xml:space="preserve">laranja </w:t>
      </w:r>
      <w:proofErr w:type="spellStart"/>
      <w:r w:rsidR="008179D6" w:rsidRPr="00BE42B2">
        <w:rPr>
          <w:b/>
          <w:bCs/>
          <w:i/>
          <w:color w:val="000000" w:themeColor="text1"/>
        </w:rPr>
        <w:t>pêra</w:t>
      </w:r>
      <w:proofErr w:type="spellEnd"/>
      <w:r w:rsidRPr="00BE42B2">
        <w:rPr>
          <w:b/>
          <w:bCs/>
          <w:i/>
          <w:color w:val="000000" w:themeColor="text1"/>
        </w:rPr>
        <w:t>, totalizando o valor de R$</w:t>
      </w:r>
      <w:r w:rsidR="008179D6" w:rsidRPr="00BE42B2">
        <w:rPr>
          <w:b/>
          <w:bCs/>
          <w:i/>
          <w:color w:val="000000" w:themeColor="text1"/>
        </w:rPr>
        <w:t>1.515,25</w:t>
      </w:r>
      <w:r w:rsidRPr="00BE42B2">
        <w:rPr>
          <w:b/>
          <w:bCs/>
          <w:i/>
          <w:color w:val="000000" w:themeColor="text1"/>
        </w:rPr>
        <w:t xml:space="preserve"> (um mil, </w:t>
      </w:r>
      <w:r w:rsidR="00BE42B2">
        <w:rPr>
          <w:b/>
          <w:bCs/>
          <w:i/>
          <w:color w:val="000000" w:themeColor="text1"/>
        </w:rPr>
        <w:t xml:space="preserve">quinhentos e quinze reais </w:t>
      </w:r>
      <w:r w:rsidR="008179D6" w:rsidRPr="00BE42B2">
        <w:rPr>
          <w:b/>
          <w:bCs/>
          <w:i/>
          <w:color w:val="000000" w:themeColor="text1"/>
        </w:rPr>
        <w:t xml:space="preserve"> e vinte e cinco centavos</w:t>
      </w:r>
      <w:r w:rsidRPr="00BE42B2">
        <w:rPr>
          <w:b/>
          <w:bCs/>
          <w:i/>
          <w:color w:val="000000" w:themeColor="text1"/>
        </w:rPr>
        <w:t xml:space="preserve">) pelo fornecimento de </w:t>
      </w:r>
      <w:r w:rsidR="008179D6" w:rsidRPr="00BE42B2">
        <w:rPr>
          <w:b/>
          <w:bCs/>
          <w:i/>
          <w:color w:val="000000" w:themeColor="text1"/>
        </w:rPr>
        <w:t>475k</w:t>
      </w:r>
      <w:r w:rsidRPr="00BE42B2">
        <w:rPr>
          <w:b/>
          <w:bCs/>
          <w:i/>
          <w:color w:val="000000" w:themeColor="text1"/>
        </w:rPr>
        <w:t>g; o valor de R$</w:t>
      </w:r>
      <w:r w:rsidR="008179D6" w:rsidRPr="00BE42B2">
        <w:rPr>
          <w:b/>
          <w:bCs/>
          <w:i/>
          <w:color w:val="000000" w:themeColor="text1"/>
        </w:rPr>
        <w:t>2,35</w:t>
      </w:r>
      <w:r w:rsidRPr="00BE42B2">
        <w:rPr>
          <w:b/>
          <w:bCs/>
          <w:i/>
          <w:color w:val="000000" w:themeColor="text1"/>
        </w:rPr>
        <w:t xml:space="preserve"> (dois reais e </w:t>
      </w:r>
      <w:r w:rsidR="008179D6" w:rsidRPr="00BE42B2">
        <w:rPr>
          <w:b/>
          <w:bCs/>
          <w:i/>
          <w:color w:val="000000" w:themeColor="text1"/>
        </w:rPr>
        <w:t>trinta e cinco centavos</w:t>
      </w:r>
      <w:r w:rsidRPr="00BE42B2">
        <w:rPr>
          <w:b/>
          <w:bCs/>
          <w:i/>
          <w:color w:val="000000" w:themeColor="text1"/>
        </w:rPr>
        <w:t xml:space="preserve">) por kg de </w:t>
      </w:r>
      <w:r w:rsidR="008179D6" w:rsidRPr="00BE42B2">
        <w:rPr>
          <w:b/>
          <w:bCs/>
          <w:i/>
          <w:color w:val="000000" w:themeColor="text1"/>
        </w:rPr>
        <w:t>banana d’água</w:t>
      </w:r>
      <w:r w:rsidRPr="00BE42B2">
        <w:rPr>
          <w:b/>
          <w:bCs/>
          <w:i/>
          <w:color w:val="000000" w:themeColor="text1"/>
        </w:rPr>
        <w:t>, totalizando o valor de R$</w:t>
      </w:r>
      <w:r w:rsidR="00BE42B2" w:rsidRPr="00BE42B2">
        <w:rPr>
          <w:b/>
          <w:bCs/>
          <w:i/>
          <w:color w:val="000000" w:themeColor="text1"/>
        </w:rPr>
        <w:t>352,50</w:t>
      </w:r>
      <w:r w:rsidRPr="00BE42B2">
        <w:rPr>
          <w:b/>
          <w:bCs/>
          <w:i/>
          <w:color w:val="000000" w:themeColor="text1"/>
        </w:rPr>
        <w:t xml:space="preserve"> (</w:t>
      </w:r>
      <w:r w:rsidR="00BE42B2" w:rsidRPr="00BE42B2">
        <w:rPr>
          <w:b/>
          <w:bCs/>
          <w:i/>
          <w:color w:val="000000" w:themeColor="text1"/>
        </w:rPr>
        <w:t>trezentos e cinquenta e dois reais e cinquenta centavos</w:t>
      </w:r>
      <w:r w:rsidRPr="00BE42B2">
        <w:rPr>
          <w:b/>
          <w:bCs/>
          <w:i/>
          <w:color w:val="000000" w:themeColor="text1"/>
        </w:rPr>
        <w:t xml:space="preserve">) pelo fornecimento de </w:t>
      </w:r>
      <w:r w:rsidR="00BE42B2" w:rsidRPr="00BE42B2">
        <w:rPr>
          <w:b/>
          <w:bCs/>
          <w:i/>
          <w:color w:val="000000" w:themeColor="text1"/>
        </w:rPr>
        <w:t>150</w:t>
      </w:r>
      <w:r w:rsidRPr="00BE42B2">
        <w:rPr>
          <w:b/>
          <w:bCs/>
          <w:i/>
          <w:color w:val="000000" w:themeColor="text1"/>
        </w:rPr>
        <w:t>Kg.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A261E4" w:rsidRDefault="00A261E4" w:rsidP="00A261E4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A261E4" w:rsidRDefault="00A261E4" w:rsidP="00A261E4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A261E4" w:rsidRDefault="00A261E4" w:rsidP="00A261E4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A261E4" w:rsidRDefault="00A261E4" w:rsidP="00A261E4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A261E4" w:rsidRDefault="00A261E4" w:rsidP="00A261E4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A261E4" w:rsidRDefault="00A261E4" w:rsidP="00A261E4">
      <w:pPr>
        <w:spacing w:line="360" w:lineRule="auto"/>
        <w:jc w:val="both"/>
      </w:pPr>
      <w:r>
        <w:rPr>
          <w:b/>
        </w:rPr>
        <w:lastRenderedPageBreak/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A261E4" w:rsidRDefault="00A261E4" w:rsidP="00A261E4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A261E4" w:rsidRDefault="00A261E4" w:rsidP="00A261E4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A261E4" w:rsidRDefault="00A261E4" w:rsidP="00A261E4">
      <w:pPr>
        <w:spacing w:line="360" w:lineRule="auto"/>
        <w:jc w:val="both"/>
      </w:pPr>
      <w:r>
        <w:t>I – Requisitar o fornecimento do objeto na forma prevista no Edital.</w:t>
      </w:r>
    </w:p>
    <w:p w:rsidR="00A261E4" w:rsidRDefault="00A261E4" w:rsidP="00A261E4">
      <w:pPr>
        <w:spacing w:line="360" w:lineRule="auto"/>
        <w:jc w:val="both"/>
      </w:pPr>
      <w:r>
        <w:t>II – Expedir a nota de empenho;</w:t>
      </w:r>
    </w:p>
    <w:p w:rsidR="00A261E4" w:rsidRDefault="00A261E4" w:rsidP="00A261E4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A261E4" w:rsidRDefault="00A261E4" w:rsidP="00A261E4">
      <w:pPr>
        <w:spacing w:line="360" w:lineRule="auto"/>
        <w:jc w:val="both"/>
      </w:pPr>
      <w:r>
        <w:t>IV – Designar servidores para acompanhamento e fiscalização desta contratação;</w:t>
      </w:r>
    </w:p>
    <w:p w:rsidR="00A261E4" w:rsidRDefault="00A261E4" w:rsidP="00A261E4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A261E4" w:rsidRDefault="00A261E4" w:rsidP="00A261E4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A261E4" w:rsidRDefault="00A261E4" w:rsidP="00A261E4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A261E4" w:rsidRDefault="00A261E4" w:rsidP="00A261E4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A261E4" w:rsidRDefault="00A261E4" w:rsidP="00A261E4">
      <w:pPr>
        <w:spacing w:line="360" w:lineRule="auto"/>
        <w:jc w:val="both"/>
      </w:pPr>
      <w:r>
        <w:t>III – Manter, durante a execução do contrato, as mesmas condições da habilitação;</w:t>
      </w:r>
    </w:p>
    <w:p w:rsidR="00A261E4" w:rsidRDefault="00A261E4" w:rsidP="00A261E4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A261E4" w:rsidRDefault="00A261E4" w:rsidP="00A261E4">
      <w:pPr>
        <w:spacing w:line="360" w:lineRule="auto"/>
        <w:jc w:val="both"/>
      </w:pPr>
      <w:r>
        <w:t>V – Garantir que todo o objeto adquirido seja de boa qualidade;</w:t>
      </w:r>
    </w:p>
    <w:p w:rsidR="00A261E4" w:rsidRDefault="00A261E4" w:rsidP="00A261E4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A261E4" w:rsidRDefault="00A261E4" w:rsidP="00A261E4">
      <w:pPr>
        <w:spacing w:line="360" w:lineRule="auto"/>
        <w:jc w:val="both"/>
      </w:pPr>
      <w:r>
        <w:lastRenderedPageBreak/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A261E4" w:rsidRDefault="00A261E4" w:rsidP="00A261E4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A261E4" w:rsidRDefault="00A261E4" w:rsidP="00A261E4">
      <w:pPr>
        <w:spacing w:line="360" w:lineRule="auto"/>
        <w:jc w:val="both"/>
      </w:pPr>
      <w:r>
        <w:t>I - advertência;</w:t>
      </w:r>
    </w:p>
    <w:p w:rsidR="00A261E4" w:rsidRDefault="00A261E4" w:rsidP="00A261E4">
      <w:pPr>
        <w:spacing w:line="360" w:lineRule="auto"/>
        <w:jc w:val="both"/>
      </w:pPr>
      <w:r>
        <w:t>II – multa(s):</w:t>
      </w:r>
    </w:p>
    <w:p w:rsidR="00A261E4" w:rsidRDefault="00A261E4" w:rsidP="00A261E4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A261E4" w:rsidRDefault="00A261E4" w:rsidP="00A261E4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A261E4" w:rsidRDefault="00A261E4" w:rsidP="00A261E4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A261E4" w:rsidRDefault="00A261E4" w:rsidP="00A261E4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A261E4" w:rsidRDefault="00A261E4" w:rsidP="00A261E4">
      <w:pPr>
        <w:spacing w:line="360" w:lineRule="auto"/>
        <w:jc w:val="both"/>
      </w:pPr>
      <w:r>
        <w:t>d) Declaração de inidoneidade para licitar ou contratar com a Administração;</w:t>
      </w:r>
    </w:p>
    <w:p w:rsidR="00A261E4" w:rsidRDefault="00A261E4" w:rsidP="00A261E4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A261E4" w:rsidRDefault="00A261E4" w:rsidP="00A261E4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A261E4" w:rsidRDefault="00A261E4" w:rsidP="00A261E4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A261E4" w:rsidRDefault="00A261E4" w:rsidP="00A261E4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A261E4" w:rsidRDefault="00A261E4" w:rsidP="00A261E4">
      <w:pPr>
        <w:spacing w:line="360" w:lineRule="auto"/>
        <w:jc w:val="both"/>
      </w:pPr>
      <w:r>
        <w:lastRenderedPageBreak/>
        <w:t>VII - Para as penalidades previstas será garantido o direito ao contraditório e à ampla defesa;</w:t>
      </w:r>
    </w:p>
    <w:p w:rsidR="00A261E4" w:rsidRDefault="00A261E4" w:rsidP="00A261E4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A261E4" w:rsidRDefault="00A261E4" w:rsidP="00A261E4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A261E4" w:rsidRDefault="00A261E4" w:rsidP="00A261E4">
      <w:pPr>
        <w:spacing w:line="360" w:lineRule="auto"/>
        <w:jc w:val="both"/>
        <w:rPr>
          <w:b/>
        </w:rPr>
      </w:pPr>
    </w:p>
    <w:p w:rsidR="00A261E4" w:rsidRDefault="00A261E4" w:rsidP="00A261E4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A261E4" w:rsidRDefault="00A261E4" w:rsidP="00A261E4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A261E4" w:rsidRDefault="00A261E4" w:rsidP="00A261E4">
      <w:pPr>
        <w:spacing w:line="360" w:lineRule="auto"/>
        <w:jc w:val="both"/>
      </w:pPr>
    </w:p>
    <w:p w:rsidR="00A261E4" w:rsidRDefault="00A261E4" w:rsidP="00A261E4">
      <w:pPr>
        <w:spacing w:line="360" w:lineRule="auto"/>
        <w:jc w:val="both"/>
      </w:pPr>
      <w:r>
        <w:lastRenderedPageBreak/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A261E4">
        <w:rPr>
          <w:color w:val="auto"/>
          <w:szCs w:val="22"/>
        </w:rPr>
        <w:t xml:space="preserve">RJ, </w:t>
      </w:r>
      <w:r w:rsidR="00D07742">
        <w:rPr>
          <w:color w:val="auto"/>
          <w:szCs w:val="22"/>
        </w:rPr>
        <w:t xml:space="preserve">      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</w:t>
      </w:r>
      <w:r w:rsidR="00D07742">
        <w:rPr>
          <w:color w:val="auto"/>
          <w:szCs w:val="22"/>
        </w:rPr>
        <w:t xml:space="preserve">                  </w:t>
      </w:r>
      <w:bookmarkStart w:id="0" w:name="_GoBack"/>
      <w:bookmarkEnd w:id="0"/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A261E4">
        <w:rPr>
          <w:b/>
          <w:color w:val="auto"/>
          <w:szCs w:val="22"/>
        </w:rPr>
        <w:t xml:space="preserve"> CONTRATANTE</w:t>
      </w:r>
    </w:p>
    <w:p w:rsidR="00AF07CC" w:rsidRPr="00A261E4" w:rsidRDefault="005C7761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A261E4">
        <w:rPr>
          <w:b/>
          <w:szCs w:val="22"/>
        </w:rPr>
        <w:lastRenderedPageBreak/>
        <w:t>MARCELO DOS SANTOS ABÁ</w:t>
      </w:r>
      <w:r w:rsidR="00A261E4">
        <w:rPr>
          <w:b/>
          <w:szCs w:val="22"/>
        </w:rPr>
        <w:t xml:space="preserve"> CONTRATADO</w:t>
      </w:r>
      <w:r w:rsidR="00D63888" w:rsidRPr="00A261E4">
        <w:rPr>
          <w:b/>
          <w:szCs w:val="22"/>
        </w:rPr>
        <w:t xml:space="preserve"> </w:t>
      </w:r>
      <w:r w:rsidR="00033A4E" w:rsidRPr="00A261E4">
        <w:rPr>
          <w:b/>
          <w:szCs w:val="22"/>
        </w:rPr>
        <w:t xml:space="preserve"> </w:t>
      </w:r>
      <w:r w:rsidR="00DC7233" w:rsidRPr="00A261E4">
        <w:rPr>
          <w:b/>
          <w:szCs w:val="22"/>
        </w:rPr>
        <w:t xml:space="preserve"> </w:t>
      </w:r>
      <w:r w:rsidR="00C35CE0" w:rsidRPr="00A261E4">
        <w:rPr>
          <w:b/>
          <w:szCs w:val="22"/>
        </w:rPr>
        <w:t xml:space="preserve"> </w:t>
      </w:r>
      <w:r w:rsidR="00617042" w:rsidRPr="00A261E4">
        <w:rPr>
          <w:b/>
          <w:szCs w:val="22"/>
        </w:rPr>
        <w:t xml:space="preserve"> </w:t>
      </w:r>
      <w:r w:rsidR="002C5C53" w:rsidRPr="00A261E4">
        <w:rPr>
          <w:b/>
          <w:szCs w:val="22"/>
        </w:rPr>
        <w:t xml:space="preserve"> </w:t>
      </w:r>
      <w:r w:rsidR="007B424A" w:rsidRPr="00A261E4">
        <w:rPr>
          <w:b/>
          <w:szCs w:val="22"/>
        </w:rPr>
        <w:t xml:space="preserve"> </w:t>
      </w:r>
      <w:r w:rsidR="00255997" w:rsidRPr="00A261E4">
        <w:rPr>
          <w:b/>
          <w:szCs w:val="22"/>
        </w:rPr>
        <w:t xml:space="preserve"> </w:t>
      </w:r>
      <w:r w:rsidR="00991628" w:rsidRPr="00A261E4">
        <w:rPr>
          <w:b/>
          <w:bCs/>
          <w:color w:val="auto"/>
          <w:szCs w:val="22"/>
        </w:rPr>
        <w:t xml:space="preserve"> </w:t>
      </w:r>
    </w:p>
    <w:p w:rsidR="00255997" w:rsidRPr="00A261E4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A261E4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D" w:rsidRDefault="00A941FD" w:rsidP="00EE60F6">
      <w:r>
        <w:separator/>
      </w:r>
    </w:p>
  </w:endnote>
  <w:endnote w:type="continuationSeparator" w:id="0">
    <w:p w:rsidR="00A941FD" w:rsidRDefault="00A941FD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42">
          <w:rPr>
            <w:noProof/>
          </w:rPr>
          <w:t>4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D" w:rsidRDefault="00A941FD" w:rsidP="00EE60F6">
      <w:r>
        <w:separator/>
      </w:r>
    </w:p>
  </w:footnote>
  <w:footnote w:type="continuationSeparator" w:id="0">
    <w:p w:rsidR="00A941FD" w:rsidRDefault="00A941FD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D07742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631332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61B48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B49"/>
    <w:rsid w:val="004A6F27"/>
    <w:rsid w:val="004B1FD9"/>
    <w:rsid w:val="004C72C1"/>
    <w:rsid w:val="004E40CF"/>
    <w:rsid w:val="004F362A"/>
    <w:rsid w:val="00514ECE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C7761"/>
    <w:rsid w:val="005D2775"/>
    <w:rsid w:val="005D3A7F"/>
    <w:rsid w:val="005E3187"/>
    <w:rsid w:val="005F2402"/>
    <w:rsid w:val="005F4794"/>
    <w:rsid w:val="0060263F"/>
    <w:rsid w:val="0061035F"/>
    <w:rsid w:val="00617042"/>
    <w:rsid w:val="006239A3"/>
    <w:rsid w:val="00625CC1"/>
    <w:rsid w:val="006302D9"/>
    <w:rsid w:val="0063753D"/>
    <w:rsid w:val="00642FD6"/>
    <w:rsid w:val="00652ACC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6FA0"/>
    <w:rsid w:val="008179D6"/>
    <w:rsid w:val="0083090A"/>
    <w:rsid w:val="00832848"/>
    <w:rsid w:val="00832BDA"/>
    <w:rsid w:val="00837C7B"/>
    <w:rsid w:val="00854CCD"/>
    <w:rsid w:val="0085569E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9F0B48"/>
    <w:rsid w:val="00A05954"/>
    <w:rsid w:val="00A261E4"/>
    <w:rsid w:val="00A3783F"/>
    <w:rsid w:val="00A5008C"/>
    <w:rsid w:val="00A60AE1"/>
    <w:rsid w:val="00A67F41"/>
    <w:rsid w:val="00A936FA"/>
    <w:rsid w:val="00A941FD"/>
    <w:rsid w:val="00AB39EC"/>
    <w:rsid w:val="00AC4256"/>
    <w:rsid w:val="00AD12A6"/>
    <w:rsid w:val="00AF07CC"/>
    <w:rsid w:val="00B53BD8"/>
    <w:rsid w:val="00B83B46"/>
    <w:rsid w:val="00B85C6E"/>
    <w:rsid w:val="00B91175"/>
    <w:rsid w:val="00BB4BBB"/>
    <w:rsid w:val="00BE42B2"/>
    <w:rsid w:val="00BF6E89"/>
    <w:rsid w:val="00C028D3"/>
    <w:rsid w:val="00C343D6"/>
    <w:rsid w:val="00C35CE0"/>
    <w:rsid w:val="00C46701"/>
    <w:rsid w:val="00C5452D"/>
    <w:rsid w:val="00C71511"/>
    <w:rsid w:val="00C74A22"/>
    <w:rsid w:val="00C954B4"/>
    <w:rsid w:val="00CF3343"/>
    <w:rsid w:val="00D038BE"/>
    <w:rsid w:val="00D07742"/>
    <w:rsid w:val="00D07EFA"/>
    <w:rsid w:val="00D151F7"/>
    <w:rsid w:val="00D175BC"/>
    <w:rsid w:val="00D340D3"/>
    <w:rsid w:val="00D34848"/>
    <w:rsid w:val="00D44AD2"/>
    <w:rsid w:val="00D52744"/>
    <w:rsid w:val="00D571B7"/>
    <w:rsid w:val="00D63888"/>
    <w:rsid w:val="00D7128B"/>
    <w:rsid w:val="00D73C0B"/>
    <w:rsid w:val="00D8792F"/>
    <w:rsid w:val="00DB1846"/>
    <w:rsid w:val="00DB7A0B"/>
    <w:rsid w:val="00DB7AD4"/>
    <w:rsid w:val="00DC027D"/>
    <w:rsid w:val="00DC7233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930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DE5F-D82B-4395-9A02-BA66EBBB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2021-04-13T17:50:00Z</dcterms:created>
  <dcterms:modified xsi:type="dcterms:W3CDTF">2021-05-04T14:02:00Z</dcterms:modified>
</cp:coreProperties>
</file>